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CF7D" w14:textId="77777777" w:rsidR="00494650" w:rsidRDefault="00494650" w:rsidP="00494650">
      <w:pPr>
        <w:autoSpaceDE w:val="0"/>
        <w:autoSpaceDN w:val="0"/>
        <w:adjustRightInd w:val="0"/>
        <w:spacing w:after="200" w:line="276" w:lineRule="auto"/>
        <w:jc w:val="center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შპს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„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საქართველოს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საერთაშორისო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ენერგეტიკული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კორპორაცია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”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აცხადებს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ტენდერს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</w:p>
    <w:p w14:paraId="0BF0CB1A" w14:textId="77777777" w:rsidR="00494650" w:rsidRDefault="00494650" w:rsidP="00494650">
      <w:pPr>
        <w:autoSpaceDE w:val="0"/>
        <w:autoSpaceDN w:val="0"/>
        <w:adjustRightInd w:val="0"/>
        <w:spacing w:after="200" w:line="276" w:lineRule="auto"/>
        <w:jc w:val="center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საპროექტო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სამუშაოებისათვის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გეოლოგიური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გეოდეზიური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კვლევების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მომსახურების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შესყიდვაზე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</w:p>
    <w:p w14:paraId="2FAC4C02" w14:textId="77777777" w:rsidR="00494650" w:rsidRDefault="00494650" w:rsidP="00494650">
      <w:pPr>
        <w:autoSpaceDE w:val="0"/>
        <w:autoSpaceDN w:val="0"/>
        <w:adjustRightInd w:val="0"/>
        <w:spacing w:after="200" w:line="276" w:lineRule="auto"/>
        <w:jc w:val="center"/>
        <w:rPr>
          <w:rFonts w:ascii="Sylfaen" w:hAnsi="Sylfaen" w:cs="Sylfaen"/>
          <w:color w:val="000000"/>
          <w:sz w:val="22"/>
          <w:szCs w:val="22"/>
          <w:lang w:val="en-US"/>
        </w:rPr>
      </w:pPr>
      <w:r>
        <w:rPr>
          <w:rFonts w:ascii="Sylfaen" w:hAnsi="Sylfaen" w:cs="Sylfaen"/>
          <w:color w:val="000000"/>
          <w:sz w:val="22"/>
          <w:szCs w:val="22"/>
          <w:lang w:val="en-US"/>
        </w:rPr>
        <w:t>#22/03-GIEC-SEARCH-2021</w:t>
      </w:r>
    </w:p>
    <w:p w14:paraId="7FECBEF7" w14:textId="77777777" w:rsidR="00494650" w:rsidRDefault="00494650" w:rsidP="00494650">
      <w:p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მომსახურების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აღწერა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:</w:t>
      </w:r>
    </w:p>
    <w:p w14:paraId="38670C8E" w14:textId="77777777" w:rsidR="00494650" w:rsidRDefault="00494650" w:rsidP="0049465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შპს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„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საქართველოს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საერთაშორისო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ენერგეტიკული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კორპორაცია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“-ს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საკუთრებაში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არსებული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ბჟუჟა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ჰესის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 ,,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კალუა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’’- ს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არხის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საექსპლუატაციო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გზის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სარეაბილიტაციო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სახიდე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გადასასვლელი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№3 (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უბანი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4 პკ.0+500)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გეოლოგიური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გეოდეზიური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კვლევების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სამუშაოებზე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.</w:t>
      </w:r>
    </w:p>
    <w:p w14:paraId="6459831E" w14:textId="77777777" w:rsidR="00494650" w:rsidRDefault="00494650" w:rsidP="00494650">
      <w:p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მისამართი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:</w:t>
      </w:r>
    </w:p>
    <w:p w14:paraId="59080671" w14:textId="77777777" w:rsidR="00494650" w:rsidRDefault="00494650" w:rsidP="00494650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ქ.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ოზურგეთი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სოფ.გომი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ბჟუჟა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ჰესი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.</w:t>
      </w:r>
    </w:p>
    <w:p w14:paraId="23EBF026" w14:textId="77777777" w:rsidR="00494650" w:rsidRDefault="00494650" w:rsidP="00494650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</w:p>
    <w:p w14:paraId="2D68A624" w14:textId="77777777" w:rsidR="00494650" w:rsidRDefault="00494650" w:rsidP="00494650">
      <w:p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თან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დართულ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ფაილებში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გთხოვთ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იხილოთ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:</w:t>
      </w:r>
    </w:p>
    <w:p w14:paraId="22BA7FBB" w14:textId="77777777" w:rsidR="00494650" w:rsidRDefault="00494650" w:rsidP="00494650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Sylfaen" w:hAnsi="Sylfaen" w:cs="Sylfaen"/>
          <w:color w:val="FB0007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FB0007"/>
          <w:sz w:val="22"/>
          <w:szCs w:val="22"/>
          <w:lang w:val="en-US"/>
        </w:rPr>
        <w:t>ტექნიკური</w:t>
      </w:r>
      <w:proofErr w:type="spellEnd"/>
      <w:r>
        <w:rPr>
          <w:rFonts w:ascii="Sylfaen" w:hAnsi="Sylfaen" w:cs="Sylfaen"/>
          <w:color w:val="FB0007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FB0007"/>
          <w:sz w:val="22"/>
          <w:szCs w:val="22"/>
          <w:lang w:val="en-US"/>
        </w:rPr>
        <w:t>დავალება</w:t>
      </w:r>
      <w:proofErr w:type="spellEnd"/>
      <w:r>
        <w:rPr>
          <w:rFonts w:ascii="Sylfaen" w:hAnsi="Sylfaen" w:cs="Sylfaen"/>
          <w:color w:val="FB0007"/>
          <w:sz w:val="22"/>
          <w:szCs w:val="22"/>
          <w:lang w:val="en-US"/>
        </w:rPr>
        <w:t xml:space="preserve"> (</w:t>
      </w:r>
      <w:proofErr w:type="spellStart"/>
      <w:r>
        <w:rPr>
          <w:rFonts w:ascii="Sylfaen" w:hAnsi="Sylfaen" w:cs="Sylfaen"/>
          <w:color w:val="FB0007"/>
          <w:sz w:val="22"/>
          <w:szCs w:val="22"/>
          <w:lang w:val="en-US"/>
        </w:rPr>
        <w:t>დანართი</w:t>
      </w:r>
      <w:proofErr w:type="spellEnd"/>
      <w:r>
        <w:rPr>
          <w:rFonts w:ascii="Sylfaen" w:hAnsi="Sylfaen" w:cs="Sylfaen"/>
          <w:color w:val="FB0007"/>
          <w:sz w:val="22"/>
          <w:szCs w:val="22"/>
          <w:lang w:val="en-US"/>
        </w:rPr>
        <w:t xml:space="preserve"> #1)</w:t>
      </w:r>
    </w:p>
    <w:p w14:paraId="67C2FBCD" w14:textId="77777777" w:rsidR="00494650" w:rsidRDefault="00494650" w:rsidP="00494650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Sylfaen" w:hAnsi="Sylfaen" w:cs="Sylfaen"/>
          <w:color w:val="FB0007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FB0007"/>
          <w:sz w:val="22"/>
          <w:szCs w:val="22"/>
          <w:lang w:val="en-US"/>
        </w:rPr>
        <w:t>საპროექტო</w:t>
      </w:r>
      <w:proofErr w:type="spellEnd"/>
      <w:r>
        <w:rPr>
          <w:rFonts w:ascii="Sylfaen" w:hAnsi="Sylfaen" w:cs="Sylfaen"/>
          <w:color w:val="FB0007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FB0007"/>
          <w:sz w:val="22"/>
          <w:szCs w:val="22"/>
          <w:lang w:val="en-US"/>
        </w:rPr>
        <w:t>ნახაზები</w:t>
      </w:r>
      <w:proofErr w:type="spellEnd"/>
    </w:p>
    <w:p w14:paraId="3E42E3A1" w14:textId="77777777" w:rsidR="00494650" w:rsidRDefault="00494650" w:rsidP="00494650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</w:p>
    <w:p w14:paraId="27237081" w14:textId="77777777" w:rsidR="00494650" w:rsidRDefault="00494650" w:rsidP="00494650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</w:p>
    <w:p w14:paraId="159FD69D" w14:textId="77777777" w:rsidR="00494650" w:rsidRPr="00494650" w:rsidRDefault="00494650" w:rsidP="00494650">
      <w:p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</w:pPr>
      <w:proofErr w:type="spellStart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>ტენდერში</w:t>
      </w:r>
      <w:proofErr w:type="spellEnd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>მონაწილეობის</w:t>
      </w:r>
      <w:proofErr w:type="spellEnd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>მისაღებად</w:t>
      </w:r>
      <w:proofErr w:type="spellEnd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>წარმოსადგენი</w:t>
      </w:r>
      <w:proofErr w:type="spellEnd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>დოკუმენტაცია</w:t>
      </w:r>
      <w:proofErr w:type="spellEnd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>:</w:t>
      </w:r>
    </w:p>
    <w:p w14:paraId="2FF8FF08" w14:textId="77777777" w:rsidR="00494650" w:rsidRDefault="00494650" w:rsidP="00494650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კომერციული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წინადადება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საქართველოს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კანონმდებლობით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გათვალისწინებული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გადასახადების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ჩათვლით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; (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დღგ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-ს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გარეშე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).</w:t>
      </w:r>
    </w:p>
    <w:p w14:paraId="7E5CA002" w14:textId="77777777" w:rsidR="00494650" w:rsidRDefault="00494650" w:rsidP="00494650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კომპანიის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ფიზიკურ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პირს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)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გამოცდილება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მსგავს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სამუშაებზე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არანაკლებ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2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წლისა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.</w:t>
      </w:r>
    </w:p>
    <w:p w14:paraId="42735F38" w14:textId="77777777" w:rsidR="00494650" w:rsidRDefault="00494650" w:rsidP="00494650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Sylfaen" w:hAnsi="Sylfaen" w:cs="Sylfaen"/>
          <w:color w:val="FB0007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FB0007"/>
          <w:sz w:val="22"/>
          <w:szCs w:val="22"/>
          <w:lang w:val="en-US"/>
        </w:rPr>
        <w:t>სამუშაოს</w:t>
      </w:r>
      <w:proofErr w:type="spellEnd"/>
      <w:r>
        <w:rPr>
          <w:rFonts w:ascii="Sylfaen" w:hAnsi="Sylfaen" w:cs="Sylfaen"/>
          <w:color w:val="FB0007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FB0007"/>
          <w:sz w:val="22"/>
          <w:szCs w:val="22"/>
          <w:lang w:val="en-US"/>
        </w:rPr>
        <w:t>შესრულების</w:t>
      </w:r>
      <w:proofErr w:type="spellEnd"/>
      <w:r>
        <w:rPr>
          <w:rFonts w:ascii="Sylfaen" w:hAnsi="Sylfaen" w:cs="Sylfaen"/>
          <w:color w:val="FB0007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FB0007"/>
          <w:sz w:val="22"/>
          <w:szCs w:val="22"/>
          <w:lang w:val="en-US"/>
        </w:rPr>
        <w:t>ვადა</w:t>
      </w:r>
      <w:proofErr w:type="spellEnd"/>
      <w:r>
        <w:rPr>
          <w:rFonts w:ascii="Sylfaen" w:hAnsi="Sylfaen" w:cs="Sylfaen"/>
          <w:color w:val="FB0007"/>
          <w:sz w:val="22"/>
          <w:szCs w:val="22"/>
          <w:lang w:val="en-US"/>
        </w:rPr>
        <w:t xml:space="preserve">: </w:t>
      </w:r>
      <w:proofErr w:type="spellStart"/>
      <w:r>
        <w:rPr>
          <w:rFonts w:ascii="Sylfaen" w:hAnsi="Sylfaen" w:cs="Sylfaen"/>
          <w:color w:val="FB0007"/>
          <w:sz w:val="22"/>
          <w:szCs w:val="22"/>
          <w:lang w:val="en-US"/>
        </w:rPr>
        <w:t>არაუგვიანეს</w:t>
      </w:r>
      <w:proofErr w:type="spellEnd"/>
      <w:r>
        <w:rPr>
          <w:rFonts w:ascii="Sylfaen" w:hAnsi="Sylfaen" w:cs="Sylfaen"/>
          <w:color w:val="FB0007"/>
          <w:sz w:val="22"/>
          <w:szCs w:val="22"/>
          <w:lang w:val="en-US"/>
        </w:rPr>
        <w:t xml:space="preserve"> 24.05.2021</w:t>
      </w:r>
    </w:p>
    <w:p w14:paraId="5F18AFCC" w14:textId="77777777" w:rsidR="00494650" w:rsidRDefault="00494650" w:rsidP="00494650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ინფორმაცია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გადახდის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პირობების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შესახებ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.</w:t>
      </w:r>
    </w:p>
    <w:p w14:paraId="511D17C0" w14:textId="77777777" w:rsidR="00494650" w:rsidRDefault="00494650" w:rsidP="00494650">
      <w:pPr>
        <w:numPr>
          <w:ilvl w:val="1"/>
          <w:numId w:val="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200" w:line="276" w:lineRule="auto"/>
        <w:ind w:hanging="144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ავანსის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მოთხოვნის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შემთხვევაში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მომწოდებელი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იტოვებს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უფლებას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მოითხოვოს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საბანკო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გარანტია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მოთხოვნილი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თანხის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ოდენობაზე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. </w:t>
      </w:r>
    </w:p>
    <w:p w14:paraId="6424F724" w14:textId="77777777" w:rsidR="00494650" w:rsidRDefault="00494650" w:rsidP="00494650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ინფორმაცია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საგარანტიო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ვადებისა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პირობების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მიხედვით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.</w:t>
      </w:r>
    </w:p>
    <w:p w14:paraId="5CE0C176" w14:textId="77777777" w:rsidR="00494650" w:rsidRDefault="00494650" w:rsidP="00494650">
      <w:p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</w:p>
    <w:p w14:paraId="356AAF4C" w14:textId="77777777" w:rsidR="00494650" w:rsidRDefault="00494650" w:rsidP="00494650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გამარჯვებულის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გამოვლენის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შემდგომ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დამკვეთი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იტოვებს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უფლებას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პრეტენდენტს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მოთხოვოს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შემდეგი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დოკუმენტაცია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:</w:t>
      </w:r>
    </w:p>
    <w:p w14:paraId="58D3D1DF" w14:textId="77777777" w:rsidR="00494650" w:rsidRDefault="00494650" w:rsidP="00494650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/>
        <w:ind w:hanging="72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ცნობა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რომ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პრეტენდენტი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არის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ჩართული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სასამართლო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პროცესში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მიმდინარეობს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მისი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გაკოტრება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რეორგანიზაცია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ლიკვიდაცია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;</w:t>
      </w:r>
    </w:p>
    <w:p w14:paraId="51273AFE" w14:textId="77777777" w:rsidR="00494650" w:rsidRDefault="00494650" w:rsidP="00494650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/>
        <w:ind w:hanging="72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ცნობა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საჯარო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რეესტრის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ეროვნული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სააგენტოდან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პირის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მიმართ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საჯაროსამართლებრივი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შეზღუდვის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არსებობის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შესახებ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;</w:t>
      </w:r>
    </w:p>
    <w:p w14:paraId="6BEFBD98" w14:textId="41BB3D28" w:rsidR="00494650" w:rsidRDefault="00494650" w:rsidP="00494650">
      <w:pPr>
        <w:autoSpaceDE w:val="0"/>
        <w:autoSpaceDN w:val="0"/>
        <w:adjustRightInd w:val="0"/>
        <w:spacing w:after="20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</w:p>
    <w:p w14:paraId="4725EE7D" w14:textId="77777777" w:rsidR="00494650" w:rsidRDefault="00494650" w:rsidP="00494650">
      <w:pPr>
        <w:autoSpaceDE w:val="0"/>
        <w:autoSpaceDN w:val="0"/>
        <w:adjustRightInd w:val="0"/>
        <w:spacing w:after="20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</w:p>
    <w:p w14:paraId="67495AD7" w14:textId="77777777" w:rsidR="00494650" w:rsidRPr="00494650" w:rsidRDefault="00494650" w:rsidP="00494650">
      <w:p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</w:pPr>
      <w:proofErr w:type="spellStart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lastRenderedPageBreak/>
        <w:t>ელექტრონული</w:t>
      </w:r>
      <w:proofErr w:type="spellEnd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>ტენდერის</w:t>
      </w:r>
      <w:proofErr w:type="spellEnd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> </w:t>
      </w:r>
      <w:proofErr w:type="spellStart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>ჩაბარების</w:t>
      </w:r>
      <w:proofErr w:type="spellEnd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>პირობები</w:t>
      </w:r>
      <w:proofErr w:type="spellEnd"/>
      <w:r w:rsidRPr="00494650">
        <w:rPr>
          <w:rFonts w:ascii="Sylfaen" w:hAnsi="Sylfaen" w:cs="Sylfaen"/>
          <w:b/>
          <w:bCs/>
          <w:color w:val="000000"/>
          <w:sz w:val="22"/>
          <w:szCs w:val="22"/>
          <w:lang w:val="en-US"/>
        </w:rPr>
        <w:t>:</w:t>
      </w:r>
    </w:p>
    <w:p w14:paraId="042ED63B" w14:textId="77777777" w:rsidR="00494650" w:rsidRDefault="00494650" w:rsidP="00494650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/>
        <w:ind w:hanging="72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დოკუმენტაცია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წარმოდგენილი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უნდა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იყოს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ქართულ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ენაზე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აიტვირთოს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 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ვებ-გვერდზე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: </w:t>
      </w:r>
      <w:hyperlink r:id="rId5" w:history="1">
        <w:r>
          <w:rPr>
            <w:rFonts w:ascii="Sylfaen" w:hAnsi="Sylfaen" w:cs="Sylfaen"/>
            <w:color w:val="0000FF"/>
            <w:sz w:val="22"/>
            <w:szCs w:val="22"/>
            <w:u w:val="single" w:color="0000FF"/>
            <w:lang w:val="en-US"/>
          </w:rPr>
          <w:t>www.tenders.ge;</w:t>
        </w:r>
      </w:hyperlink>
    </w:p>
    <w:p w14:paraId="13DD4D09" w14:textId="77777777" w:rsidR="00494650" w:rsidRDefault="00494650" w:rsidP="00494650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/>
        <w:ind w:hanging="72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საკონტაქტო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პირი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დოკუმენტაციასთან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დაკავშირებით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: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თეიმურაზ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ჩიჩუა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. </w:t>
      </w:r>
      <w:hyperlink r:id="rId6" w:history="1">
        <w:r>
          <w:rPr>
            <w:rFonts w:ascii="Sylfaen" w:hAnsi="Sylfaen" w:cs="Sylfaen"/>
            <w:color w:val="0000FF"/>
            <w:sz w:val="22"/>
            <w:szCs w:val="22"/>
            <w:u w:val="single" w:color="0000FF"/>
            <w:lang w:val="en-US"/>
          </w:rPr>
          <w:t>tchichua@gig.ge</w:t>
        </w:r>
      </w:hyperlink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;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საკონტაქტო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ნომერი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: 591 93 10 10.</w:t>
      </w:r>
    </w:p>
    <w:p w14:paraId="2BE0FD34" w14:textId="77777777" w:rsidR="00494650" w:rsidRDefault="00494650" w:rsidP="00494650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საკონტაქტო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პირი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ტექნიკურ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საკითხებთან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დაკავშირებით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: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ლერი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ჭიპაშვილი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საკონტაქტო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ნომერი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: 599 88 11 66</w:t>
      </w:r>
    </w:p>
    <w:p w14:paraId="715E90CD" w14:textId="77777777" w:rsidR="00494650" w:rsidRDefault="00494650" w:rsidP="00494650">
      <w:p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წინადადებების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 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წარდგენის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ბოლო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ვადა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: 05.04.2021  17:00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სთ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.</w:t>
      </w:r>
    </w:p>
    <w:p w14:paraId="53E5EB4D" w14:textId="77777777" w:rsidR="00494650" w:rsidRDefault="00494650" w:rsidP="00494650">
      <w:pPr>
        <w:autoSpaceDE w:val="0"/>
        <w:autoSpaceDN w:val="0"/>
        <w:adjustRightInd w:val="0"/>
        <w:spacing w:after="200" w:line="276" w:lineRule="auto"/>
        <w:jc w:val="both"/>
        <w:rPr>
          <w:rFonts w:ascii="Sylfaen" w:hAnsi="Sylfaen" w:cs="Sylfaen"/>
          <w:color w:val="000000"/>
          <w:sz w:val="22"/>
          <w:szCs w:val="22"/>
          <w:lang w:val="en-US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შენიშვნა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: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აღნიშნული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ტენდერი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ტარდება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სამბიჯიანი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ვაჭრობის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პრინციპით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ვაჭრობის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ბიჯი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 xml:space="preserve"> - 500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en-US"/>
        </w:rPr>
        <w:t>ლარი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en-US"/>
        </w:rPr>
        <w:t>).</w:t>
      </w:r>
    </w:p>
    <w:p w14:paraId="390E8019" w14:textId="77777777" w:rsidR="00494650" w:rsidRDefault="00494650"/>
    <w:sectPr w:rsidR="00494650" w:rsidSect="00494650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50"/>
    <w:rsid w:val="004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19ED0"/>
  <w15:chartTrackingRefBased/>
  <w15:docId w15:val="{AD779B1A-561C-A649-BABD-AB09EA6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2021-03-23T06:11:00Z</dcterms:created>
  <dcterms:modified xsi:type="dcterms:W3CDTF">2021-03-23T06:13:00Z</dcterms:modified>
</cp:coreProperties>
</file>